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7D92">
      <w:pPr>
        <w:widowControl w:val="0"/>
        <w:autoSpaceDE w:val="0"/>
        <w:spacing w:after="0" w:line="240" w:lineRule="auto"/>
        <w:ind w:left="2880"/>
      </w:pPr>
      <w:r>
        <w:pict>
          <v:rect id="_x0000_s1026" style="position:absolute;left:0;text-align:left;margin-left:27.15pt;margin-top:52.75pt;width:547.8pt;height:55.65pt;z-index:-251664384;mso-wrap-style:none;mso-position-horizontal-relative:page;mso-position-vertical-relative:page;v-text-anchor:middle" fillcolor="#365f91" stroked="f" strokecolor="#3465a4">
            <v:fill color2="#c9a06e"/>
            <v:stroke color2="#cb9a5b" joinstyle="round"/>
          </v:rect>
        </w:pict>
      </w:r>
      <w:r>
        <w:pict>
          <v:line id="_x0000_s1027" style="position:absolute;left:0;text-align:left;z-index:-251663360;mso-position-horizontal-relative:page;mso-position-vertical-relative:page" from="27.55pt,52.75pt" to="27.55pt,109.15pt" strokeweight=".26mm">
            <v:stroke joinstyle="miter" endcap="square"/>
          </v:line>
        </w:pict>
      </w:r>
      <w:r>
        <w:pict>
          <v:line id="_x0000_s1028" style="position:absolute;left:0;text-align:left;z-index:-251662336;mso-position-horizontal-relative:page;mso-position-vertical-relative:page" from="575.7pt,52pt" to="575.7pt,108.4pt" strokeweight=".26mm">
            <v:stroke joinstyle="miter" endcap="square"/>
          </v:line>
        </w:pict>
      </w:r>
      <w:r>
        <w:rPr>
          <w:rFonts w:ascii="Arial" w:hAnsi="Arial" w:cs="Arial"/>
          <w:color w:val="FFFFFF"/>
          <w:sz w:val="40"/>
          <w:szCs w:val="40"/>
        </w:rPr>
        <w:pict>
          <v:line id="_x0000_s1029" style="position:absolute;left:0;text-align:left;z-index:-251661312;mso-position-horizontal-relative:page;mso-position-vertical-relative:page" from="27.9pt,52.75pt" to="576.45pt,52.75pt" strokeweight=".26mm">
            <v:stroke joinstyle="miter" endcap="square"/>
          </v:line>
        </w:pict>
      </w:r>
      <w:bookmarkStart w:id="0" w:name="page1"/>
      <w:bookmarkEnd w:id="0"/>
      <w:r>
        <w:rPr>
          <w:rFonts w:ascii="Arial" w:hAnsi="Arial" w:cs="Arial"/>
          <w:color w:val="FFFFFF"/>
          <w:sz w:val="40"/>
          <w:szCs w:val="40"/>
        </w:rPr>
        <w:t>Ohlášení dokončení stavby</w:t>
      </w:r>
    </w:p>
    <w:p w:rsidR="00000000" w:rsidRDefault="000B7D92">
      <w:pPr>
        <w:widowControl w:val="0"/>
        <w:autoSpaceDE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overflowPunct w:val="0"/>
        <w:autoSpaceDE w:val="0"/>
        <w:spacing w:after="0" w:line="216" w:lineRule="auto"/>
        <w:ind w:left="3600" w:hanging="3435"/>
      </w:pPr>
      <w:r>
        <w:rPr>
          <w:rFonts w:ascii="Arial" w:hAnsi="Arial" w:cs="Arial"/>
          <w:color w:val="FFFFFF"/>
          <w:sz w:val="20"/>
          <w:szCs w:val="20"/>
        </w:rPr>
        <w:t>(podle ustanovení § 152 odst. 3 písm. d) zákona č. 183/2006 Sb., o územním plánování a stavebním řádu (stavební zákon), ve znění pozdějších předpisů)</w:t>
      </w: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cs-CZ" w:eastAsia="cs-CZ"/>
        </w:rPr>
      </w:pPr>
      <w:r>
        <w:pict>
          <v:line id="_x0000_s1030" style="position:absolute;z-index:-251660288;mso-position-horizontal-relative:page;mso-position-vertical-relative:page" from="27.9pt,108.4pt" to="576.45pt,108.4pt" strokeweight=".26mm">
            <v:stroke joinstyle="miter" endcap="square"/>
          </v:line>
        </w:pict>
      </w:r>
    </w:p>
    <w:p w:rsidR="00000000" w:rsidRDefault="000B7D92">
      <w:pPr>
        <w:widowControl w:val="0"/>
        <w:autoSpaceDE w:val="0"/>
        <w:spacing w:after="0" w:line="343" w:lineRule="exact"/>
        <w:rPr>
          <w:rFonts w:ascii="Times New Roman" w:hAnsi="Times New Roman"/>
          <w:sz w:val="24"/>
          <w:szCs w:val="24"/>
          <w:lang w:val="cs-CZ" w:eastAsia="cs-CZ"/>
        </w:rPr>
      </w:pPr>
    </w:p>
    <w:p w:rsidR="00000000" w:rsidRDefault="000B7D92">
      <w:pPr>
        <w:widowControl w:val="0"/>
        <w:autoSpaceDE w:val="0"/>
        <w:spacing w:after="0" w:line="383" w:lineRule="exact"/>
      </w:pP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Spisová značka:</w:t>
      </w:r>
      <w:r>
        <w:rPr>
          <w:rFonts w:ascii="Times New Roman" w:hAnsi="Times New Roman"/>
          <w:sz w:val="24"/>
          <w:szCs w:val="24"/>
          <w:lang w:val="cs-CZ" w:eastAsia="cs-CZ"/>
        </w:rPr>
        <w:t>………………………………...</w:t>
      </w:r>
    </w:p>
    <w:p w:rsidR="00000000" w:rsidRDefault="00117F7B">
      <w:pPr>
        <w:widowControl w:val="0"/>
        <w:autoSpaceDE w:val="0"/>
        <w:spacing w:after="0" w:line="383" w:lineRule="exact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177800</wp:posOffset>
            </wp:positionV>
            <wp:extent cx="6614160" cy="27813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" t="-522" r="-17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B7D92">
      <w:pPr>
        <w:widowControl w:val="0"/>
        <w:autoSpaceDE w:val="0"/>
        <w:spacing w:after="0" w:line="230" w:lineRule="auto"/>
        <w:ind w:left="142"/>
      </w:pPr>
      <w:r>
        <w:rPr>
          <w:rFonts w:ascii="Arial" w:hAnsi="Arial" w:cs="Arial"/>
          <w:b/>
          <w:bCs/>
          <w:sz w:val="20"/>
          <w:szCs w:val="20"/>
        </w:rPr>
        <w:t>Ohlášení se podává:</w:t>
      </w:r>
    </w:p>
    <w:p w:rsidR="00000000" w:rsidRDefault="000B7D92">
      <w:pPr>
        <w:widowControl w:val="0"/>
        <w:autoSpaceDE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before="240" w:after="0" w:line="240" w:lineRule="auto"/>
        <w:ind w:left="62"/>
      </w:pPr>
      <w:r>
        <w:rPr>
          <w:rFonts w:ascii="Arial" w:hAnsi="Arial" w:cs="Arial"/>
          <w:sz w:val="20"/>
          <w:szCs w:val="20"/>
        </w:rPr>
        <w:t xml:space="preserve">Obecnímu úřadu: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0B7D92">
      <w:pPr>
        <w:widowControl w:val="0"/>
        <w:autoSpaceDE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000000" w:rsidRDefault="00117F7B">
      <w:pPr>
        <w:widowControl w:val="0"/>
        <w:autoSpaceDE w:val="0"/>
        <w:spacing w:after="0" w:line="112" w:lineRule="exact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40640</wp:posOffset>
            </wp:positionV>
            <wp:extent cx="6614160" cy="213995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" t="-522" r="-17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B7D92">
      <w:pPr>
        <w:widowControl w:val="0"/>
        <w:autoSpaceDE w:val="0"/>
        <w:spacing w:after="0" w:line="230" w:lineRule="auto"/>
        <w:ind w:left="120"/>
      </w:pPr>
      <w:r>
        <w:rPr>
          <w:rFonts w:ascii="Arial" w:hAnsi="Arial" w:cs="Arial"/>
          <w:b/>
          <w:bCs/>
          <w:sz w:val="20"/>
          <w:szCs w:val="20"/>
        </w:rPr>
        <w:t>I.  Identifikační údaje stavby</w:t>
      </w:r>
    </w:p>
    <w:p w:rsidR="00000000" w:rsidRDefault="000B7D92">
      <w:pPr>
        <w:widowControl w:val="0"/>
        <w:autoSpaceDE w:val="0"/>
        <w:spacing w:before="240" w:after="0" w:line="240" w:lineRule="auto"/>
        <w:ind w:left="62"/>
      </w:pPr>
      <w:r>
        <w:rPr>
          <w:rFonts w:ascii="Arial" w:hAnsi="Arial" w:cs="Arial"/>
          <w:sz w:val="20"/>
          <w:szCs w:val="20"/>
        </w:rPr>
        <w:t>Druh a název stavby:………………………………………………………………………………………………..…………</w:t>
      </w:r>
    </w:p>
    <w:p w:rsidR="00000000" w:rsidRDefault="000B7D92">
      <w:pPr>
        <w:widowControl w:val="0"/>
        <w:autoSpaceDE w:val="0"/>
        <w:spacing w:before="120" w:after="240" w:line="240" w:lineRule="auto"/>
        <w:ind w:left="62"/>
      </w:pPr>
      <w:r>
        <w:rPr>
          <w:rFonts w:ascii="Arial" w:hAnsi="Arial" w:cs="Arial"/>
          <w:sz w:val="20"/>
          <w:szCs w:val="20"/>
        </w:rPr>
        <w:t>Parcelní číslo stavebního pozemku a katastrální území:………………………………………………………………….</w:t>
      </w:r>
    </w:p>
    <w:p w:rsidR="00000000" w:rsidRDefault="000B7D92">
      <w:pPr>
        <w:widowControl w:val="0"/>
        <w:autoSpaceDE w:val="0"/>
        <w:spacing w:after="0" w:line="230" w:lineRule="auto"/>
        <w:ind w:left="120"/>
      </w:pPr>
      <w:r>
        <w:rPr>
          <w:rFonts w:ascii="Arial" w:hAnsi="Arial" w:cs="Arial"/>
          <w:b/>
          <w:bCs/>
          <w:sz w:val="20"/>
          <w:szCs w:val="20"/>
        </w:rPr>
        <w:t>II. Údaje o stavebníkovi</w:t>
      </w:r>
    </w:p>
    <w:p w:rsidR="00000000" w:rsidRDefault="000B7D92">
      <w:pPr>
        <w:widowControl w:val="0"/>
        <w:autoSpaceDE w:val="0"/>
        <w:spacing w:before="120" w:after="0" w:line="240" w:lineRule="auto"/>
        <w:ind w:left="119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</w:p>
    <w:tbl>
      <w:tblPr>
        <w:tblW w:w="0" w:type="auto"/>
        <w:tblInd w:w="-5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  <w:gridCol w:w="23"/>
        <w:gridCol w:w="7"/>
      </w:tblGrid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příj</w:t>
            </w:r>
            <w:r>
              <w:rPr>
                <w:rFonts w:ascii="Arial" w:hAnsi="Arial" w:cs="Arial"/>
                <w:sz w:val="16"/>
                <w:szCs w:val="14"/>
              </w:rPr>
              <w:t xml:space="preserve">mení nebo název 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4"/>
              <w:snapToGrid w:val="0"/>
              <w:ind w:left="-85" w:firstLine="142"/>
              <w:jc w:val="left"/>
              <w:rPr>
                <w:b w:val="0"/>
                <w:bCs w:val="0"/>
                <w:iCs w:val="0"/>
                <w:sz w:val="20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3"/>
              <w:snapToGrid w:val="0"/>
              <w:ind w:left="-85" w:firstLine="142"/>
              <w:jc w:val="left"/>
              <w:rPr>
                <w:b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část obce (v Praze název katastrálního území)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4"/>
              <w:snapToGrid w:val="0"/>
              <w:ind w:left="-85" w:firstLine="142"/>
              <w:jc w:val="left"/>
              <w:rPr>
                <w:b w:val="0"/>
                <w:color w:val="auto"/>
                <w:sz w:val="20"/>
                <w:szCs w:val="14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3"/>
              <w:snapToGrid w:val="0"/>
              <w:ind w:left="-85" w:firstLine="142"/>
              <w:jc w:val="left"/>
              <w:rPr>
                <w:b w:val="0"/>
                <w:color w:val="auto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pacing w:before="40" w:after="0"/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městský obvod v Praze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stát (vyplňte pouze v případě cizího státu)</w:t>
            </w:r>
          </w:p>
        </w:tc>
        <w:tc>
          <w:tcPr>
            <w:tcW w:w="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e-mail, tel</w:t>
            </w:r>
            <w:r>
              <w:rPr>
                <w:rFonts w:ascii="Arial" w:hAnsi="Arial" w:cs="Arial"/>
                <w:sz w:val="16"/>
                <w:szCs w:val="14"/>
              </w:rPr>
              <w:t>efon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5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</w:tr>
    </w:tbl>
    <w:p w:rsidR="00000000" w:rsidRDefault="000B7D92">
      <w:pPr>
        <w:widowControl w:val="0"/>
        <w:autoSpaceDE w:val="0"/>
        <w:spacing w:before="480"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2.</w:t>
      </w:r>
    </w:p>
    <w:tbl>
      <w:tblPr>
        <w:tblW w:w="0" w:type="auto"/>
        <w:tblInd w:w="-5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  <w:gridCol w:w="23"/>
        <w:gridCol w:w="7"/>
      </w:tblGrid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4"/>
              <w:snapToGrid w:val="0"/>
              <w:ind w:left="-85" w:firstLine="142"/>
              <w:jc w:val="left"/>
              <w:rPr>
                <w:b w:val="0"/>
                <w:bCs w:val="0"/>
                <w:iCs w:val="0"/>
                <w:sz w:val="20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3"/>
              <w:snapToGrid w:val="0"/>
              <w:ind w:left="-85" w:firstLine="142"/>
              <w:jc w:val="left"/>
              <w:rPr>
                <w:b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část obce (v Praze název katastrálního území)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4"/>
              <w:snapToGrid w:val="0"/>
              <w:ind w:left="-85" w:firstLine="142"/>
              <w:jc w:val="left"/>
              <w:rPr>
                <w:b w:val="0"/>
                <w:color w:val="auto"/>
                <w:sz w:val="20"/>
                <w:szCs w:val="14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pStyle w:val="Nadpis3"/>
              <w:snapToGrid w:val="0"/>
              <w:ind w:left="-85" w:firstLine="142"/>
              <w:jc w:val="left"/>
              <w:rPr>
                <w:b w:val="0"/>
                <w:color w:val="auto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pacing w:before="40" w:after="0"/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městský obvod v Praze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stát (vyplňte pouze v případě cizího s</w:t>
            </w:r>
            <w:r>
              <w:rPr>
                <w:rFonts w:ascii="Arial" w:hAnsi="Arial" w:cs="Arial"/>
                <w:sz w:val="16"/>
                <w:szCs w:val="14"/>
              </w:rPr>
              <w:t>tátu)</w:t>
            </w:r>
          </w:p>
        </w:tc>
        <w:tc>
          <w:tcPr>
            <w:tcW w:w="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ind w:left="-142" w:firstLine="142"/>
            </w:pPr>
            <w:r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</w:pPr>
          </w:p>
        </w:tc>
      </w:tr>
      <w:tr w:rsidR="00000000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142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5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B7D92">
            <w:pPr>
              <w:snapToGrid w:val="0"/>
              <w:ind w:left="-85" w:firstLine="142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</w:p>
        </w:tc>
      </w:tr>
    </w:tbl>
    <w:p w:rsidR="00000000" w:rsidRDefault="00117F7B">
      <w:pPr>
        <w:widowControl w:val="0"/>
        <w:autoSpaceDE w:val="0"/>
        <w:spacing w:before="480" w:after="0" w:line="240" w:lineRule="auto"/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255905</wp:posOffset>
            </wp:positionV>
            <wp:extent cx="6502400" cy="213995"/>
            <wp:effectExtent l="1905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522" r="-32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2"/>
      <w:bookmarkEnd w:id="1"/>
      <w:r w:rsidR="000B7D92">
        <w:rPr>
          <w:rFonts w:ascii="Arial" w:hAnsi="Arial" w:cs="Arial"/>
          <w:b/>
          <w:bCs/>
          <w:sz w:val="20"/>
          <w:szCs w:val="20"/>
        </w:rPr>
        <w:t>III.</w:t>
      </w:r>
      <w:r w:rsidR="000B7D92">
        <w:rPr>
          <w:rFonts w:ascii="Times New Roman" w:hAnsi="Times New Roman"/>
          <w:sz w:val="24"/>
          <w:szCs w:val="24"/>
        </w:rPr>
        <w:tab/>
      </w:r>
      <w:r w:rsidR="000B7D92">
        <w:rPr>
          <w:rFonts w:ascii="Arial" w:hAnsi="Arial" w:cs="Arial"/>
          <w:b/>
          <w:bCs/>
          <w:sz w:val="20"/>
          <w:szCs w:val="20"/>
        </w:rPr>
        <w:t xml:space="preserve">Základní informace o </w:t>
      </w:r>
      <w:r w:rsidR="000B7D92">
        <w:rPr>
          <w:rFonts w:ascii="Arial" w:hAnsi="Arial" w:cs="Arial"/>
          <w:b/>
          <w:bCs/>
          <w:sz w:val="18"/>
          <w:szCs w:val="18"/>
        </w:rPr>
        <w:t>rozhodnutích nebo opatřeních</w:t>
      </w:r>
      <w:r w:rsidR="000B7D92">
        <w:rPr>
          <w:rFonts w:ascii="Arial" w:hAnsi="Arial" w:cs="Arial"/>
          <w:b/>
          <w:bCs/>
          <w:sz w:val="20"/>
          <w:szCs w:val="20"/>
        </w:rPr>
        <w:t>, na jejichž základě byla stavba povolena</w:t>
      </w:r>
    </w:p>
    <w:p w:rsidR="00000000" w:rsidRDefault="000B7D92">
      <w:pPr>
        <w:widowControl w:val="0"/>
        <w:overflowPunct w:val="0"/>
        <w:autoSpaceDE w:val="0"/>
        <w:spacing w:before="240" w:after="0" w:line="228" w:lineRule="auto"/>
        <w:jc w:val="both"/>
      </w:pPr>
      <w:r>
        <w:rPr>
          <w:rFonts w:ascii="Arial" w:hAnsi="Arial" w:cs="Arial"/>
          <w:sz w:val="20"/>
          <w:szCs w:val="20"/>
        </w:rPr>
        <w:t>Rozhodnutí/opatření (stavební povolení, souhlas s ohlášením, veřejnoprávní smlouva nahrazující stavební povolení, oznámení stavebn</w:t>
      </w:r>
      <w:r>
        <w:rPr>
          <w:rFonts w:ascii="Arial" w:hAnsi="Arial" w:cs="Arial"/>
          <w:sz w:val="20"/>
          <w:szCs w:val="20"/>
        </w:rPr>
        <w:t>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</w:t>
      </w:r>
      <w:r>
        <w:rPr>
          <w:rFonts w:ascii="Arial" w:hAnsi="Arial" w:cs="Arial"/>
          <w:sz w:val="20"/>
          <w:szCs w:val="20"/>
        </w:rPr>
        <w:t xml:space="preserve"> veřejnoprávní smlouvu nahrazující územní rozhodnutí anebo územní souhlas u stavebních záměrů nevyžadujících stavební povolení ani ohlášení):</w:t>
      </w:r>
    </w:p>
    <w:p w:rsidR="00000000" w:rsidRDefault="000B7D92">
      <w:pPr>
        <w:widowControl w:val="0"/>
        <w:autoSpaceDE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before="120" w:after="0" w:line="240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000000" w:rsidRDefault="000B7D92">
      <w:pPr>
        <w:widowControl w:val="0"/>
        <w:autoSpaceDE w:val="0"/>
        <w:spacing w:before="120" w:after="0" w:line="240" w:lineRule="auto"/>
      </w:pPr>
      <w:r>
        <w:rPr>
          <w:rFonts w:ascii="Arial" w:hAnsi="Arial" w:cs="Arial"/>
          <w:sz w:val="20"/>
          <w:szCs w:val="20"/>
        </w:rPr>
        <w:t>Označení stavebního úřadu/jméno autorizovaného inspekt</w:t>
      </w:r>
      <w:r>
        <w:rPr>
          <w:rFonts w:ascii="Arial" w:hAnsi="Arial" w:cs="Arial"/>
          <w:sz w:val="20"/>
          <w:szCs w:val="20"/>
        </w:rPr>
        <w:t>ora:</w:t>
      </w:r>
    </w:p>
    <w:p w:rsidR="00000000" w:rsidRDefault="000B7D92">
      <w:pPr>
        <w:widowControl w:val="0"/>
        <w:autoSpaceDE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before="120" w:after="0" w:line="240" w:lineRule="auto"/>
        <w:ind w:left="23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000000" w:rsidRDefault="000B7D92">
      <w:pPr>
        <w:widowControl w:val="0"/>
        <w:autoSpaceDE w:val="0"/>
        <w:spacing w:before="120" w:after="0" w:line="240" w:lineRule="auto"/>
        <w:ind w:left="23"/>
      </w:pPr>
      <w:r>
        <w:rPr>
          <w:rFonts w:ascii="Arial" w:hAnsi="Arial" w:cs="Arial"/>
          <w:sz w:val="20"/>
          <w:szCs w:val="20"/>
        </w:rPr>
        <w:t>Datum vyhotovení a číslo jednací rozhodnutí nebo opatření:</w:t>
      </w:r>
    </w:p>
    <w:p w:rsidR="00000000" w:rsidRDefault="000B7D92">
      <w:pPr>
        <w:widowControl w:val="0"/>
        <w:autoSpaceDE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before="120" w:after="0" w:line="240" w:lineRule="auto"/>
        <w:ind w:left="23"/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000000" w:rsidRDefault="00117F7B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left="40" w:firstLine="0"/>
        <w:jc w:val="both"/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-39370</wp:posOffset>
            </wp:positionV>
            <wp:extent cx="6502400" cy="213995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522" r="-32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D92">
        <w:rPr>
          <w:rFonts w:ascii="Arial" w:hAnsi="Arial" w:cs="Arial"/>
          <w:b/>
          <w:bCs/>
          <w:sz w:val="20"/>
          <w:szCs w:val="20"/>
        </w:rPr>
        <w:t xml:space="preserve">Datum dokončení stavby </w:t>
      </w:r>
      <w:r w:rsidR="000B7D92">
        <w:rPr>
          <w:rFonts w:ascii="Arial" w:hAnsi="Arial" w:cs="Arial"/>
          <w:i/>
          <w:iCs/>
          <w:sz w:val="20"/>
          <w:szCs w:val="20"/>
        </w:rPr>
        <w:t>(ve formátu dd.mm.rrrr)</w:t>
      </w:r>
      <w:r w:rsidR="000B7D9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0B7D92">
      <w:pPr>
        <w:widowControl w:val="0"/>
        <w:overflowPunct w:val="0"/>
        <w:autoSpaceDE w:val="0"/>
        <w:spacing w:after="0" w:line="240" w:lineRule="auto"/>
        <w:ind w:left="760" w:firstLine="680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0B7D92">
      <w:pPr>
        <w:widowControl w:val="0"/>
        <w:overflowPunct w:val="0"/>
        <w:autoSpaceDE w:val="0"/>
        <w:spacing w:after="0" w:line="240" w:lineRule="auto"/>
        <w:ind w:left="760"/>
        <w:jc w:val="both"/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</w:t>
      </w:r>
    </w:p>
    <w:p w:rsidR="00000000" w:rsidRDefault="00117F7B">
      <w:pPr>
        <w:widowControl w:val="0"/>
        <w:overflowPunct w:val="0"/>
        <w:autoSpaceDE w:val="0"/>
        <w:spacing w:after="0" w:line="240" w:lineRule="auto"/>
        <w:ind w:left="40"/>
        <w:jc w:val="both"/>
        <w:rPr>
          <w:rFonts w:ascii="Arial" w:hAnsi="Arial" w:cs="Arial"/>
          <w:b/>
          <w:bCs/>
          <w:sz w:val="20"/>
          <w:szCs w:val="20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112395</wp:posOffset>
            </wp:positionV>
            <wp:extent cx="6502400" cy="213995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522" r="-32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B7D92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left="40" w:firstLine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Technickoekonomické atributy dokončené stavby </w:t>
      </w:r>
    </w:p>
    <w:p w:rsidR="00000000" w:rsidRDefault="000B7D92">
      <w:pPr>
        <w:widowControl w:val="0"/>
        <w:numPr>
          <w:ilvl w:val="1"/>
          <w:numId w:val="3"/>
        </w:numPr>
        <w:overflowPunct w:val="0"/>
        <w:autoSpaceDE w:val="0"/>
        <w:spacing w:before="120" w:after="0" w:line="240" w:lineRule="auto"/>
        <w:ind w:left="1434" w:hanging="357"/>
        <w:jc w:val="both"/>
      </w:pPr>
      <w:r>
        <w:rPr>
          <w:rFonts w:ascii="Arial" w:hAnsi="Arial" w:cs="Arial"/>
          <w:bCs/>
          <w:sz w:val="20"/>
          <w:szCs w:val="20"/>
        </w:rPr>
        <w:t>Zastavěná plocha (m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zaokrouhleno na celé číslo) ………………………………………………….</w:t>
      </w:r>
    </w:p>
    <w:p w:rsidR="00000000" w:rsidRDefault="000B7D92">
      <w:pPr>
        <w:widowControl w:val="0"/>
        <w:numPr>
          <w:ilvl w:val="1"/>
          <w:numId w:val="3"/>
        </w:numPr>
        <w:overflowPunct w:val="0"/>
        <w:autoSpaceDE w:val="0"/>
        <w:spacing w:before="60" w:after="0" w:line="240" w:lineRule="auto"/>
        <w:ind w:left="1434" w:hanging="357"/>
        <w:jc w:val="both"/>
      </w:pPr>
      <w:r>
        <w:rPr>
          <w:rFonts w:ascii="Arial" w:hAnsi="Arial" w:cs="Arial"/>
          <w:bCs/>
          <w:sz w:val="20"/>
          <w:szCs w:val="20"/>
        </w:rPr>
        <w:t>Podlahová plocha (m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zaokrouhleno na celá čísla) ………………………………………………….</w:t>
      </w:r>
    </w:p>
    <w:p w:rsidR="00000000" w:rsidRDefault="000B7D92">
      <w:pPr>
        <w:widowControl w:val="0"/>
        <w:numPr>
          <w:ilvl w:val="1"/>
          <w:numId w:val="3"/>
        </w:numPr>
        <w:overflowPunct w:val="0"/>
        <w:autoSpaceDE w:val="0"/>
        <w:spacing w:before="60" w:after="0" w:line="240" w:lineRule="auto"/>
        <w:ind w:left="1434" w:hanging="357"/>
        <w:jc w:val="both"/>
      </w:pPr>
      <w:r>
        <w:rPr>
          <w:rFonts w:ascii="Arial" w:hAnsi="Arial" w:cs="Arial"/>
          <w:bCs/>
          <w:sz w:val="20"/>
          <w:szCs w:val="20"/>
        </w:rPr>
        <w:t>Obestavěný prostor (m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zaokrouhleno na celé číslo) …………………………………</w:t>
      </w:r>
      <w:r>
        <w:rPr>
          <w:rFonts w:ascii="Arial" w:hAnsi="Arial" w:cs="Arial"/>
          <w:bCs/>
          <w:sz w:val="20"/>
          <w:szCs w:val="20"/>
        </w:rPr>
        <w:t>…………..…</w:t>
      </w:r>
    </w:p>
    <w:p w:rsidR="00000000" w:rsidRDefault="000B7D92">
      <w:pPr>
        <w:widowControl w:val="0"/>
        <w:numPr>
          <w:ilvl w:val="1"/>
          <w:numId w:val="3"/>
        </w:numPr>
        <w:overflowPunct w:val="0"/>
        <w:autoSpaceDE w:val="0"/>
        <w:spacing w:before="60" w:after="0" w:line="240" w:lineRule="auto"/>
        <w:ind w:left="1434" w:hanging="357"/>
        <w:jc w:val="both"/>
      </w:pPr>
      <w:r>
        <w:rPr>
          <w:rFonts w:ascii="Arial" w:hAnsi="Arial" w:cs="Arial"/>
          <w:bCs/>
          <w:sz w:val="20"/>
          <w:szCs w:val="20"/>
        </w:rPr>
        <w:t>Počet podlaží …………………………………………………………………………………………….</w:t>
      </w:r>
    </w:p>
    <w:p w:rsidR="00000000" w:rsidRDefault="000B7D92">
      <w:pPr>
        <w:widowControl w:val="0"/>
        <w:numPr>
          <w:ilvl w:val="1"/>
          <w:numId w:val="3"/>
        </w:numPr>
        <w:overflowPunct w:val="0"/>
        <w:autoSpaceDE w:val="0"/>
        <w:spacing w:before="60" w:after="0" w:line="240" w:lineRule="auto"/>
        <w:ind w:left="1434" w:hanging="357"/>
        <w:jc w:val="both"/>
      </w:pPr>
      <w:r>
        <w:rPr>
          <w:rFonts w:ascii="Arial" w:hAnsi="Arial" w:cs="Arial"/>
          <w:bCs/>
          <w:sz w:val="20"/>
          <w:szCs w:val="20"/>
        </w:rPr>
        <w:t>Počet bytů …….………………………………………………………………………………………….</w:t>
      </w:r>
    </w:p>
    <w:p w:rsidR="00000000" w:rsidRDefault="00117F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103505</wp:posOffset>
            </wp:positionV>
            <wp:extent cx="6502400" cy="213995"/>
            <wp:effectExtent l="1905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522" r="-32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B7D92">
      <w:pPr>
        <w:widowControl w:val="0"/>
        <w:tabs>
          <w:tab w:val="left" w:pos="480"/>
        </w:tabs>
        <w:autoSpaceDE w:val="0"/>
        <w:spacing w:after="0" w:line="230" w:lineRule="auto"/>
        <w:ind w:left="40"/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Prohlášení</w:t>
      </w:r>
    </w:p>
    <w:p w:rsidR="00000000" w:rsidRDefault="000B7D92">
      <w:pPr>
        <w:widowControl w:val="0"/>
        <w:tabs>
          <w:tab w:val="left" w:pos="480"/>
        </w:tabs>
        <w:autoSpaceDE w:val="0"/>
        <w:spacing w:after="0" w:line="230" w:lineRule="auto"/>
        <w:ind w:left="40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B7D92">
      <w:pPr>
        <w:widowControl w:val="0"/>
        <w:tabs>
          <w:tab w:val="left" w:pos="480"/>
        </w:tabs>
        <w:autoSpaceDE w:val="0"/>
        <w:spacing w:after="0" w:line="230" w:lineRule="auto"/>
        <w:ind w:left="40"/>
        <w:jc w:val="both"/>
      </w:pPr>
      <w:r>
        <w:rPr>
          <w:rFonts w:ascii="Arial" w:hAnsi="Arial" w:cs="Arial"/>
          <w:sz w:val="20"/>
          <w:szCs w:val="20"/>
        </w:rPr>
        <w:t xml:space="preserve">Prohlašuji, že stavba </w:t>
      </w:r>
      <w:r>
        <w:rPr>
          <w:rFonts w:ascii="Arial" w:hAnsi="Arial" w:cs="Arial"/>
          <w:b/>
          <w:sz w:val="20"/>
          <w:szCs w:val="20"/>
        </w:rPr>
        <w:t>byla – nebyla *</w:t>
      </w:r>
      <w:r>
        <w:rPr>
          <w:rFonts w:ascii="Arial" w:hAnsi="Arial" w:cs="Arial"/>
          <w:sz w:val="20"/>
          <w:szCs w:val="20"/>
        </w:rPr>
        <w:t>) provedena v souladu s jejím povolením a ověřenou projektovou dokumentací/ověřenou dokument</w:t>
      </w:r>
      <w:r>
        <w:rPr>
          <w:rFonts w:ascii="Arial" w:hAnsi="Arial" w:cs="Arial"/>
          <w:sz w:val="20"/>
          <w:szCs w:val="20"/>
        </w:rPr>
        <w:t>ací.</w:t>
      </w:r>
    </w:p>
    <w:p w:rsidR="00000000" w:rsidRDefault="000B7D92">
      <w:pPr>
        <w:widowControl w:val="0"/>
        <w:tabs>
          <w:tab w:val="left" w:pos="480"/>
        </w:tabs>
        <w:autoSpaceDE w:val="0"/>
        <w:spacing w:before="120" w:after="0" w:line="240" w:lineRule="auto"/>
        <w:ind w:left="40"/>
        <w:jc w:val="both"/>
      </w:pPr>
      <w:r>
        <w:rPr>
          <w:rFonts w:ascii="Arial" w:hAnsi="Arial" w:cs="Arial"/>
          <w:sz w:val="20"/>
          <w:szCs w:val="20"/>
        </w:rPr>
        <w:t>V případě, že stavba nebyla provedena v souladu s jejím povolením a ověřenou projektovou dokumentací/ověřenou dokumentací a při jejím provádění došlo k odchylkám oproti ověřené projektové dokumentaci/ověřené dokumentaci, přikládám dokumentaci skutečné</w:t>
      </w:r>
      <w:r>
        <w:rPr>
          <w:rFonts w:ascii="Arial" w:hAnsi="Arial" w:cs="Arial"/>
          <w:sz w:val="20"/>
          <w:szCs w:val="20"/>
        </w:rPr>
        <w:t xml:space="preserve">ho provedení stavby </w:t>
      </w:r>
    </w:p>
    <w:p w:rsidR="00000000" w:rsidRDefault="000B7D92">
      <w:pPr>
        <w:widowControl w:val="0"/>
        <w:tabs>
          <w:tab w:val="left" w:pos="480"/>
        </w:tabs>
        <w:autoSpaceDE w:val="0"/>
        <w:spacing w:after="0" w:line="230" w:lineRule="auto"/>
        <w:ind w:left="40"/>
        <w:rPr>
          <w:rFonts w:ascii="Times New Roman" w:hAnsi="Times New Roman"/>
          <w:sz w:val="24"/>
          <w:szCs w:val="24"/>
        </w:rPr>
      </w:pPr>
    </w:p>
    <w:p w:rsidR="00000000" w:rsidRDefault="00117F7B">
      <w:pPr>
        <w:widowControl w:val="0"/>
        <w:autoSpaceDE w:val="0"/>
        <w:spacing w:after="0" w:line="294" w:lineRule="exact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145415</wp:posOffset>
            </wp:positionV>
            <wp:extent cx="6502400" cy="213995"/>
            <wp:effectExtent l="190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522" r="-32" b="-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B7D92">
      <w:pPr>
        <w:widowControl w:val="0"/>
        <w:tabs>
          <w:tab w:val="left" w:pos="480"/>
        </w:tabs>
        <w:autoSpaceDE w:val="0"/>
        <w:spacing w:after="0" w:line="230" w:lineRule="auto"/>
        <w:ind w:left="40"/>
      </w:pPr>
      <w:r>
        <w:rPr>
          <w:rFonts w:ascii="Arial" w:hAnsi="Arial" w:cs="Arial"/>
          <w:b/>
          <w:bCs/>
          <w:sz w:val="20"/>
          <w:szCs w:val="20"/>
        </w:rPr>
        <w:t>VII.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Přílohy</w:t>
      </w:r>
    </w:p>
    <w:p w:rsidR="00000000" w:rsidRDefault="000B7D92">
      <w:pPr>
        <w:widowControl w:val="0"/>
        <w:autoSpaceDE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numPr>
          <w:ilvl w:val="0"/>
          <w:numId w:val="2"/>
        </w:numPr>
        <w:tabs>
          <w:tab w:val="left" w:pos="320"/>
        </w:tabs>
        <w:overflowPunct w:val="0"/>
        <w:autoSpaceDE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Geometrický plán, pokud je stavba předmětem evidence v katastru nemovitostí (v případě přístavby) nebo její výstavbou dochází k rozdělení pozemku.</w:t>
      </w:r>
    </w:p>
    <w:p w:rsidR="00000000" w:rsidRDefault="000B7D92">
      <w:pPr>
        <w:widowControl w:val="0"/>
        <w:numPr>
          <w:ilvl w:val="0"/>
          <w:numId w:val="2"/>
        </w:numPr>
        <w:tabs>
          <w:tab w:val="left" w:pos="320"/>
        </w:tabs>
        <w:overflowPunct w:val="0"/>
        <w:autoSpaceDE w:val="0"/>
        <w:spacing w:before="120" w:after="0" w:line="240" w:lineRule="auto"/>
        <w:jc w:val="both"/>
      </w:pPr>
      <w:r>
        <w:rPr>
          <w:rFonts w:ascii="Arial" w:hAnsi="Arial" w:cs="Arial"/>
          <w:sz w:val="20"/>
          <w:szCs w:val="20"/>
        </w:rPr>
        <w:t>Prohlášení stavebníka o tom, že stavba byla provedena v souladu s jejím</w:t>
      </w:r>
      <w:r>
        <w:rPr>
          <w:rFonts w:ascii="Arial" w:hAnsi="Arial" w:cs="Arial"/>
          <w:sz w:val="20"/>
          <w:szCs w:val="20"/>
        </w:rPr>
        <w:t xml:space="preserve"> povolením a ověřenou projektovou dokumentací/ověřenou dokumentací. </w:t>
      </w:r>
    </w:p>
    <w:p w:rsidR="00000000" w:rsidRDefault="000B7D92">
      <w:pPr>
        <w:widowControl w:val="0"/>
        <w:numPr>
          <w:ilvl w:val="0"/>
          <w:numId w:val="2"/>
        </w:numPr>
        <w:tabs>
          <w:tab w:val="left" w:pos="320"/>
        </w:tabs>
        <w:overflowPunct w:val="0"/>
        <w:autoSpaceDE w:val="0"/>
        <w:spacing w:before="120" w:after="0" w:line="240" w:lineRule="auto"/>
        <w:jc w:val="both"/>
      </w:pPr>
      <w:r>
        <w:rPr>
          <w:rFonts w:ascii="Arial" w:hAnsi="Arial" w:cs="Arial"/>
          <w:sz w:val="20"/>
          <w:szCs w:val="20"/>
        </w:rPr>
        <w:t>Dokumentace skutečného provedení stavby, pokud při jejím provádění došlo k odchylkám oproti ověřené projektové dokumentaci/ověřené dokumentaci.</w:t>
      </w:r>
    </w:p>
    <w:p w:rsidR="00000000" w:rsidRDefault="000B7D92">
      <w:pPr>
        <w:widowControl w:val="0"/>
        <w:autoSpaceDE w:val="0"/>
        <w:spacing w:after="0" w:line="37" w:lineRule="exact"/>
        <w:rPr>
          <w:rFonts w:ascii="Arial" w:hAnsi="Arial" w:cs="Arial"/>
          <w:sz w:val="18"/>
          <w:szCs w:val="18"/>
        </w:rPr>
      </w:pPr>
    </w:p>
    <w:p w:rsidR="00000000" w:rsidRDefault="000B7D92">
      <w:pPr>
        <w:widowControl w:val="0"/>
        <w:overflowPunct w:val="0"/>
        <w:autoSpaceDE w:val="0"/>
        <w:spacing w:after="0" w:line="216" w:lineRule="auto"/>
        <w:ind w:left="320"/>
        <w:jc w:val="both"/>
        <w:rPr>
          <w:rFonts w:ascii="Arial" w:hAnsi="Arial" w:cs="Arial"/>
          <w:sz w:val="18"/>
          <w:szCs w:val="18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30" w:lineRule="auto"/>
        <w:ind w:left="40"/>
      </w:pPr>
      <w:r>
        <w:rPr>
          <w:rFonts w:ascii="Arial" w:hAnsi="Arial" w:cs="Arial"/>
          <w:sz w:val="20"/>
          <w:szCs w:val="20"/>
        </w:rPr>
        <w:t>V …………..………dne……..…....…………..</w:t>
      </w:r>
    </w:p>
    <w:p w:rsidR="00000000" w:rsidRDefault="000B7D92">
      <w:pPr>
        <w:widowControl w:val="0"/>
        <w:autoSpaceDE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30" w:lineRule="auto"/>
        <w:ind w:left="4860"/>
      </w:pP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000000" w:rsidRDefault="000B7D92">
      <w:pPr>
        <w:widowControl w:val="0"/>
        <w:autoSpaceDE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30" w:lineRule="auto"/>
        <w:ind w:left="6560"/>
      </w:pPr>
      <w:r>
        <w:rPr>
          <w:rFonts w:ascii="Arial" w:hAnsi="Arial" w:cs="Arial"/>
          <w:sz w:val="20"/>
          <w:szCs w:val="20"/>
        </w:rPr>
        <w:t>podpis</w:t>
      </w: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000" w:rsidRDefault="000B7D92">
      <w:pPr>
        <w:widowControl w:val="0"/>
        <w:autoSpaceDE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0B7D92" w:rsidRDefault="000B7D92">
      <w:pPr>
        <w:widowControl w:val="0"/>
        <w:tabs>
          <w:tab w:val="left" w:pos="300"/>
        </w:tabs>
        <w:autoSpaceDE w:val="0"/>
        <w:spacing w:after="0" w:line="240" w:lineRule="auto"/>
        <w:ind w:left="40"/>
      </w:pPr>
      <w:r>
        <w:rPr>
          <w:rFonts w:ascii="Arial" w:hAnsi="Arial" w:cs="Arial"/>
          <w:sz w:val="16"/>
          <w:szCs w:val="16"/>
        </w:rPr>
        <w:t>*)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Nehodící se škrtněte</w:t>
      </w:r>
    </w:p>
    <w:sectPr w:rsidR="000B7D92">
      <w:pgSz w:w="11906" w:h="16838"/>
      <w:pgMar w:top="1134" w:right="880" w:bottom="6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</w:compat>
  <w:rsids>
    <w:rsidRoot w:val="00117F7B"/>
    <w:rsid w:val="000B7D92"/>
    <w:rsid w:val="0011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 w:hint="default"/>
      <w:b/>
      <w:bCs/>
      <w:sz w:val="20"/>
      <w:szCs w:val="20"/>
    </w:rPr>
  </w:style>
  <w:style w:type="character" w:customStyle="1" w:styleId="WW8Num3z1">
    <w:name w:val="WW8Num3z1"/>
    <w:rPr>
      <w:rFonts w:ascii="Arial" w:hAnsi="Arial" w:cs="Arial"/>
      <w:bCs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Arial" w:hAnsi="Arial" w:cs="Arial"/>
      <w:bCs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/>
      <w:bCs/>
      <w:sz w:val="20"/>
      <w:szCs w:val="20"/>
    </w:rPr>
  </w:style>
  <w:style w:type="character" w:customStyle="1" w:styleId="WW8Num4z1">
    <w:name w:val="WW8Num4z1"/>
    <w:rPr>
      <w:rFonts w:ascii="Arial" w:hAnsi="Arial" w:cs="Arial"/>
      <w:bCs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Zwierzyna</dc:creator>
  <cp:lastModifiedBy>Sabrnak</cp:lastModifiedBy>
  <cp:revision>2</cp:revision>
  <cp:lastPrinted>2018-07-03T12:07:00Z</cp:lastPrinted>
  <dcterms:created xsi:type="dcterms:W3CDTF">2019-10-16T12:02:00Z</dcterms:created>
  <dcterms:modified xsi:type="dcterms:W3CDTF">2019-10-16T12:02:00Z</dcterms:modified>
</cp:coreProperties>
</file>